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bookmarkStart w:id="0" w:name="_GoBack"/>
            <w:bookmarkEnd w:id="0"/>
            <w:r w:rsidRPr="008126D5">
              <w:rPr>
                <w:rFonts w:asciiTheme="minorHAnsi" w:hAnsiTheme="minorHAnsi" w:cs="Times New Roman"/>
              </w:rPr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Inf Dalla Scuola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1A</w:t>
            </w:r>
            <w:r w:rsidR="008F4EE1">
              <w:rPr>
                <w:rFonts w:asciiTheme="minorHAnsi" w:hAnsiTheme="minorHAnsi" w:cs="Times New Roman"/>
              </w:rPr>
              <w:t xml:space="preserve">    PICCOLI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65"/>
        <w:gridCol w:w="1568"/>
        <w:gridCol w:w="7921"/>
      </w:tblGrid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PAULON MARIA TERESA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 DISCORSI E LE PAROLE, IL CORPO E IL MOVIMENTO, IL SÉ E L'ALTRO, IMMAGINI, SUONI, COLORI, MENSA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SANSANO FILOMENA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 DISCORSI E LE PAROLE, IL CORPO E IL MOVIMENTO, IL SÉ E L'ALTRO, IMMAGINI, SUONI, COLORI, MENSA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VESTRINI ELDA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IRC</w:t>
            </w:r>
          </w:p>
        </w:tc>
      </w:tr>
    </w:tbl>
    <w:p w:rsidR="00997058" w:rsidRDefault="00997058"/>
    <w:p w:rsidR="004B2D3C" w:rsidRDefault="004B2D3C"/>
    <w:p w:rsidR="004B2D3C" w:rsidRDefault="004B2D3C"/>
    <w:p w:rsidR="004B2D3C" w:rsidRDefault="004B2D3C"/>
    <w:p w:rsidR="00997058" w:rsidRDefault="00997058">
      <w:pPr>
        <w:sectPr w:rsidR="00997058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Inf Dalla Scuola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1B</w:t>
            </w:r>
            <w:r w:rsidR="008F4EE1">
              <w:rPr>
                <w:rFonts w:asciiTheme="minorHAnsi" w:hAnsiTheme="minorHAnsi" w:cs="Times New Roman"/>
              </w:rPr>
              <w:t xml:space="preserve">     PICCOLI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65"/>
        <w:gridCol w:w="1353"/>
        <w:gridCol w:w="8136"/>
      </w:tblGrid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CAPITANIO CHIARA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IL CORPO E IL MOVIMENTO, IL SÉ E L'ALTRO, IMMAGINI, SUONI, COLORI, MENSA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PANOZZO DANIELA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 DISCORSI E LE PAROLE, IL CORPO E IL MOVIMENTO, IL SÉ E L'ALTRO, IMMAGINI, SUONI, COLORI, MENSA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VESTRINI ELDA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IRC</w:t>
            </w:r>
          </w:p>
        </w:tc>
      </w:tr>
    </w:tbl>
    <w:p w:rsidR="00997058" w:rsidRDefault="00997058"/>
    <w:p w:rsidR="004B2D3C" w:rsidRDefault="004B2D3C"/>
    <w:p w:rsidR="004B2D3C" w:rsidRDefault="004B2D3C"/>
    <w:p w:rsidR="004B2D3C" w:rsidRDefault="004B2D3C"/>
    <w:p w:rsidR="00997058" w:rsidRDefault="00997058">
      <w:pPr>
        <w:sectPr w:rsidR="00997058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Inf Dalla Scuola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2A</w:t>
            </w:r>
            <w:r w:rsidR="008F4EE1">
              <w:rPr>
                <w:rFonts w:asciiTheme="minorHAnsi" w:hAnsiTheme="minorHAnsi" w:cs="Times New Roman"/>
              </w:rPr>
              <w:t xml:space="preserve">       MEDI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65"/>
        <w:gridCol w:w="1526"/>
        <w:gridCol w:w="7963"/>
      </w:tblGrid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TRENTIN CHIARA LUCIA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 DISCORSI E LE PAROLE, IL CORPO E IL MOVIMENTO, IL SÉ E L'ALTRO, IMMAGINI, SUONI, COLORI, MENSA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VESTRINI ELDA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IRC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VITA MARIA RITA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 DISCORSI E LE PAROLE, IL CORPO E IL MOVIMENTO, IL SÉ E L'ALTRO, IMMAGINI, SUONI, COLORI, MENSA</w:t>
            </w:r>
          </w:p>
        </w:tc>
      </w:tr>
    </w:tbl>
    <w:p w:rsidR="00997058" w:rsidRDefault="00997058"/>
    <w:p w:rsidR="004B2D3C" w:rsidRDefault="004B2D3C"/>
    <w:p w:rsidR="004B2D3C" w:rsidRDefault="004B2D3C"/>
    <w:p w:rsidR="004B2D3C" w:rsidRDefault="004B2D3C"/>
    <w:p w:rsidR="00997058" w:rsidRDefault="00997058">
      <w:pPr>
        <w:sectPr w:rsidR="00997058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Inf Dalla Scuola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2B</w:t>
            </w:r>
            <w:r w:rsidR="008F4EE1">
              <w:rPr>
                <w:rFonts w:asciiTheme="minorHAnsi" w:hAnsiTheme="minorHAnsi" w:cs="Times New Roman"/>
              </w:rPr>
              <w:t xml:space="preserve">      MEDI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65"/>
        <w:gridCol w:w="1619"/>
        <w:gridCol w:w="7870"/>
      </w:tblGrid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CECCHETTO NICOLETTA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 DISCORSI E LE PAROLE, IL CORPO E IL MOVIMENTO, IL SÉ E L'ALTRO, IMMAGINI, SUONI, COLORI, MENSA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RUBINO ANTONELLA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 DISCORSI E LE PAROLE, IL CORPO E IL MOVIMENTO, IL SÉ E L'ALTRO, IMMAGINI, SUONI, COLORI, MENSA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TERRERAN ALESSANDRA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 DISCORSI E LE PAROLE, IL CORPO E IL MOVIMENTO, IL SÉ E L'ALTRO, IMMAGINI, SUONI, COLORI, MENSA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VESTRINI ELDA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IRC</w:t>
            </w:r>
          </w:p>
        </w:tc>
      </w:tr>
    </w:tbl>
    <w:p w:rsidR="00997058" w:rsidRDefault="00997058"/>
    <w:p w:rsidR="004B2D3C" w:rsidRDefault="004B2D3C"/>
    <w:p w:rsidR="004B2D3C" w:rsidRDefault="004B2D3C"/>
    <w:p w:rsidR="004B2D3C" w:rsidRDefault="004B2D3C"/>
    <w:p w:rsidR="00997058" w:rsidRDefault="00997058">
      <w:pPr>
        <w:sectPr w:rsidR="00997058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Inf Dalla Scuola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3A</w:t>
            </w:r>
            <w:r w:rsidR="008F4EE1">
              <w:rPr>
                <w:rFonts w:asciiTheme="minorHAnsi" w:hAnsiTheme="minorHAnsi" w:cs="Times New Roman"/>
              </w:rPr>
              <w:t xml:space="preserve">      GRANDI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65"/>
        <w:gridCol w:w="1437"/>
        <w:gridCol w:w="8052"/>
      </w:tblGrid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DONATO PATRIZIA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 DISCORSI E LE PAROLE, IL CORPO E IL MOVIMENTO, IL SÉ E L'ALTRO, IMMAGINI, SUONI, COLORI, MENSA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FORTUNA PAOLA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 DISCORSI E LE PAROLE, IL CORPO E IL MOVIMENTO, IL SÉ E L'ALTRO, IMMAGINI, SUONI, COLORI, MENSA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RUBINO ANTONELLA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 DISCORSI E LE PAROLE, IL CORPO E IL MOVIMENTO, IL SÉ E L'ALTRO, IMMAGINI, SUONI, COLORI, MENSA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VESTRINI ELDA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IRC</w:t>
            </w:r>
          </w:p>
        </w:tc>
      </w:tr>
    </w:tbl>
    <w:p w:rsidR="00997058" w:rsidRDefault="00997058"/>
    <w:p w:rsidR="004B2D3C" w:rsidRDefault="004B2D3C"/>
    <w:p w:rsidR="004B2D3C" w:rsidRDefault="004B2D3C"/>
    <w:p w:rsidR="004B2D3C" w:rsidRDefault="004B2D3C"/>
    <w:p w:rsidR="00997058" w:rsidRDefault="00997058">
      <w:pPr>
        <w:sectPr w:rsidR="00997058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973D95" w:rsidRPr="008126D5" w:rsidTr="00973D95">
        <w:trPr>
          <w:trHeight w:hRule="exact" w:val="284"/>
        </w:trPr>
        <w:tc>
          <w:tcPr>
            <w:tcW w:w="7338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Inf Dalla Scuola</w:t>
            </w:r>
          </w:p>
        </w:tc>
        <w:tc>
          <w:tcPr>
            <w:tcW w:w="2440" w:type="dxa"/>
          </w:tcPr>
          <w:p w:rsidR="00973D95" w:rsidRPr="008126D5" w:rsidRDefault="00973D95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3B</w:t>
            </w:r>
            <w:r w:rsidR="008F4EE1">
              <w:rPr>
                <w:rFonts w:asciiTheme="minorHAnsi" w:hAnsiTheme="minorHAnsi" w:cs="Times New Roman"/>
              </w:rPr>
              <w:t xml:space="preserve">        GRANDI</w:t>
            </w:r>
          </w:p>
        </w:tc>
      </w:tr>
    </w:tbl>
    <w:p w:rsidR="00973D95" w:rsidRDefault="00973D9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65"/>
        <w:gridCol w:w="1694"/>
        <w:gridCol w:w="7795"/>
      </w:tblGrid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GUERRA ANTONELLA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 DISCORSI E LE PAROLE, IL CORPO E IL MOVIMENTO, IL SÉ E L'ALTRO, IMMAGINI, SUONI, COLORI, MENSA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SPECCHIA MARIA ROSALIA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ALTERNATIVA IRC, CONOSCENZA DEL MONDO, I DISCORSI E LE PAROLE, IL CORPO E IL MOVIMENTO, IL SÉ E L'ALTRO, IMMAGINI, SUONI, COLORI, MENSA</w:t>
            </w:r>
          </w:p>
        </w:tc>
      </w:tr>
      <w:tr w:rsidR="0099705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058" w:rsidRDefault="008F4EE1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VESTRINI ELDA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97058" w:rsidRDefault="008F4EE1">
            <w:r>
              <w:rPr>
                <w:color w:val="000000"/>
                <w:position w:val="-2"/>
                <w:sz w:val="16"/>
                <w:szCs w:val="16"/>
              </w:rPr>
              <w:t>IRC</w:t>
            </w:r>
          </w:p>
        </w:tc>
      </w:tr>
    </w:tbl>
    <w:p w:rsidR="00997058" w:rsidRDefault="00997058"/>
    <w:p w:rsidR="004B2D3C" w:rsidRDefault="004B2D3C"/>
    <w:p w:rsidR="004B2D3C" w:rsidRDefault="004B2D3C"/>
    <w:p w:rsidR="004B2D3C" w:rsidRDefault="004B2D3C"/>
    <w:sectPr w:rsidR="004B2D3C" w:rsidSect="00997058">
      <w:pgSz w:w="11906" w:h="16838"/>
      <w:pgMar w:top="1417" w:right="1134" w:bottom="1134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11B79"/>
    <w:multiLevelType w:val="hybridMultilevel"/>
    <w:tmpl w:val="DF80EC4E"/>
    <w:lvl w:ilvl="0" w:tplc="40023756">
      <w:start w:val="1"/>
      <w:numFmt w:val="decimal"/>
      <w:lvlText w:val="%1."/>
      <w:lvlJc w:val="left"/>
      <w:pPr>
        <w:ind w:left="720" w:hanging="360"/>
      </w:pPr>
    </w:lvl>
    <w:lvl w:ilvl="1" w:tplc="40023756" w:tentative="1">
      <w:start w:val="1"/>
      <w:numFmt w:val="lowerLetter"/>
      <w:lvlText w:val="%2."/>
      <w:lvlJc w:val="left"/>
      <w:pPr>
        <w:ind w:left="1440" w:hanging="360"/>
      </w:pPr>
    </w:lvl>
    <w:lvl w:ilvl="2" w:tplc="40023756" w:tentative="1">
      <w:start w:val="1"/>
      <w:numFmt w:val="lowerRoman"/>
      <w:lvlText w:val="%3."/>
      <w:lvlJc w:val="right"/>
      <w:pPr>
        <w:ind w:left="2160" w:hanging="180"/>
      </w:pPr>
    </w:lvl>
    <w:lvl w:ilvl="3" w:tplc="40023756" w:tentative="1">
      <w:start w:val="1"/>
      <w:numFmt w:val="decimal"/>
      <w:lvlText w:val="%4."/>
      <w:lvlJc w:val="left"/>
      <w:pPr>
        <w:ind w:left="2880" w:hanging="360"/>
      </w:pPr>
    </w:lvl>
    <w:lvl w:ilvl="4" w:tplc="40023756" w:tentative="1">
      <w:start w:val="1"/>
      <w:numFmt w:val="lowerLetter"/>
      <w:lvlText w:val="%5."/>
      <w:lvlJc w:val="left"/>
      <w:pPr>
        <w:ind w:left="3600" w:hanging="360"/>
      </w:pPr>
    </w:lvl>
    <w:lvl w:ilvl="5" w:tplc="40023756" w:tentative="1">
      <w:start w:val="1"/>
      <w:numFmt w:val="lowerRoman"/>
      <w:lvlText w:val="%6."/>
      <w:lvlJc w:val="right"/>
      <w:pPr>
        <w:ind w:left="4320" w:hanging="180"/>
      </w:pPr>
    </w:lvl>
    <w:lvl w:ilvl="6" w:tplc="40023756" w:tentative="1">
      <w:start w:val="1"/>
      <w:numFmt w:val="decimal"/>
      <w:lvlText w:val="%7."/>
      <w:lvlJc w:val="left"/>
      <w:pPr>
        <w:ind w:left="5040" w:hanging="360"/>
      </w:pPr>
    </w:lvl>
    <w:lvl w:ilvl="7" w:tplc="40023756" w:tentative="1">
      <w:start w:val="1"/>
      <w:numFmt w:val="lowerLetter"/>
      <w:lvlText w:val="%8."/>
      <w:lvlJc w:val="left"/>
      <w:pPr>
        <w:ind w:left="5760" w:hanging="360"/>
      </w:pPr>
    </w:lvl>
    <w:lvl w:ilvl="8" w:tplc="40023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ACA1B91"/>
    <w:multiLevelType w:val="hybridMultilevel"/>
    <w:tmpl w:val="8578F44A"/>
    <w:lvl w:ilvl="0" w:tplc="55203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3C"/>
    <w:rsid w:val="00260307"/>
    <w:rsid w:val="003300DA"/>
    <w:rsid w:val="00440939"/>
    <w:rsid w:val="004A1E89"/>
    <w:rsid w:val="004B29D3"/>
    <w:rsid w:val="004B2D3C"/>
    <w:rsid w:val="004E6BAE"/>
    <w:rsid w:val="005309E9"/>
    <w:rsid w:val="005318CC"/>
    <w:rsid w:val="00535E4D"/>
    <w:rsid w:val="0055486E"/>
    <w:rsid w:val="005C61AF"/>
    <w:rsid w:val="008126D5"/>
    <w:rsid w:val="008772DF"/>
    <w:rsid w:val="008F4EE1"/>
    <w:rsid w:val="00973D95"/>
    <w:rsid w:val="00997058"/>
    <w:rsid w:val="00CC638F"/>
    <w:rsid w:val="00D24CBC"/>
    <w:rsid w:val="00D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table" w:styleId="Grigliatabella">
    <w:name w:val="Table Grid"/>
    <w:basedOn w:val="Tabellanormale"/>
    <w:uiPriority w:val="59"/>
    <w:rsid w:val="0097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  <w:rsid w:val="00997058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9970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table" w:styleId="Grigliatabella">
    <w:name w:val="Table Grid"/>
    <w:basedOn w:val="Tabellanormale"/>
    <w:uiPriority w:val="59"/>
    <w:rsid w:val="0097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  <w:rsid w:val="00997058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9970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windows</cp:lastModifiedBy>
  <cp:revision>2</cp:revision>
  <dcterms:created xsi:type="dcterms:W3CDTF">2015-10-18T19:10:00Z</dcterms:created>
  <dcterms:modified xsi:type="dcterms:W3CDTF">2015-10-18T19:10:00Z</dcterms:modified>
</cp:coreProperties>
</file>