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1A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09"/>
        <w:gridCol w:w="2577"/>
        <w:gridCol w:w="6868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CASON MARINA ANNA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COSTANZA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FORTUNA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GEOGRAFIA, ATTIVITA' MOTORIE E SPORTIVE,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LORENZI CARLA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STORIA, MUSICA, ARTE E IMMAGINE, TECNOLOGIA,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TRETTER MARICA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ZARBO MARIA CARMELA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GEOGRAFIA, MATEMATICA, MENSA, SCIENZE, ITALIANO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1B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76"/>
        <w:gridCol w:w="2367"/>
        <w:gridCol w:w="7111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CASON MARINA ANNA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COSTANZA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FRANCO MILENA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ARTE E IMMAGINE, ITALIANO, MUSICA, STORIA,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TRETTER MARICA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MATEMATICA, SCIENZE, GEOGRAFIA, ATTIVITA' MOTORIE E SPORTIVE, TECNOLOGIA,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1C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1989"/>
        <w:gridCol w:w="7500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DRAGO MARIA ROSARIA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STORIA, GEOGRAFIA, SCIENZE, ARTE E IMMAGINE, ATTIVITA' MOTORIE E SPORTIVE, MUSICA,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FRANCO MILENA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SEGALLA CLAUDIA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1D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77"/>
        <w:gridCol w:w="2254"/>
        <w:gridCol w:w="7223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PORRANI ANGELA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STORIA, GEOGRAFIA, ARTE E IMMAGINE, TECNOLOGIA, MUSICA,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SEGALLA CLAUDIA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ATTIVITA' MOTORIE E SPORTIVE,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TRETTER MARICA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2A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2291"/>
        <w:gridCol w:w="7198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CASON MARINA ANNA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DECLI SARA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MENSA, STORIA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DONADELLO GIOVANNA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GEOGRAFIA, ATTIVITA' MOTORIE E SPORTIVE, MUSICA,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FRANCESCHETTO ROSANNA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ARTE E IMMAGINE, TECNOLOGIA,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GERVASI ANNA 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PATERNO FULVIA CARMELINA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MENSA, STORIA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2B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2025"/>
        <w:gridCol w:w="7464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CASON MARINA ANNA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FALDINI FRANCESCA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MATEMATICA, MUSICA, SCIENZE, TECNOLOGIA, ALTERNATIVA RELIGIONE,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GERVASI ANNA 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ARTE E IMMAGINE, STORIA, GEOGRAFIA, INGLESE,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2C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36"/>
        <w:gridCol w:w="2750"/>
        <w:gridCol w:w="6668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CASON MARINA ANNA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DECLI SARA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MENSA, STORIA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NAPOLI MARIA CATERINA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GEOGRAFIA, ATTIVITA' MOTORIE E SPORTIVE,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OCCHICONE OTTAVIA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PARLATI VINCENZA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TECNOLOGIA, ARTE E IMMAGINE, MUSICA,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PATERNO FULVIA CARMELINA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STORIA, ALTERNATIVA RELIGIONE,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2D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2288"/>
        <w:gridCol w:w="7201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CASON MARINA ANNA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DECLI SARA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MENSA, STORIA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NAPOLI MARIA CATERINA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GEOGRAFIA, ATTIVITA' MOTORIE E SPORTIVE, MUSICA,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PARLATI VINCENZA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TECNOLOGIA, ARTE E IMMAGINE,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PATERNO FULVIA CARMELINA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STORIA, ALTERNATIVA RELIGIONE,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3A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03"/>
        <w:gridCol w:w="1792"/>
        <w:gridCol w:w="7659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BADII SABRINA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GEOGRAFIA, INGLESE, ITALIANO, STORIA,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GALANO ROSSANA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MUSICA, ARTE E IMMAGINE, TECNOLOGIA, ALTERNATIVA RELIGIONE,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OCCHICONE OTTAVIA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3B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06"/>
        <w:gridCol w:w="2408"/>
        <w:gridCol w:w="7040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BUONAIUTO MARIA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ARTE E IMMAGINE, ATTIVITA' MOTORIE E SPORTIVE, ITALIANO, STORIA, TECNOLOGIA,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DECLI SARA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OCCHICONE OTTAVIA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STORIA, SCIENZE, MATEMATICA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PATERNO FULVIA CARMELINA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ROMAN MARIA TERESA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GEOGRAFIA, MUSICA, INGLESE, MENSA, COMPORTAMENTO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3C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1418"/>
        <w:gridCol w:w="8071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DIANIN SABRINA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GEOGRAFIA, ATTIVITA' MOTORIE E SPORTIVE, STORIA, SCIENZE, ARTE E IMMAGINE, MUSICA, TECNOLOGIA, INGLESE, RELIGIONE CATTOLICA, ITALIANO,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GALANO ROSSANA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ROMAN MARIA TERESA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4A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93"/>
        <w:gridCol w:w="2010"/>
        <w:gridCol w:w="7451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DEL PRETE IMMACOLATA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GEOGRAFIA, INGLESE, MATEMATICA, SCIENZE, TECNOLOGIA,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GAUDINO ASSUNTA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GEOGRAFIA, INGLESE, MATEMATICA, MENSA, SCIENZE, TECNOLOGIA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MARINO GIOVANNA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STORIA, MUSICA, ARTE E IMMAGIN</w:t>
            </w:r>
            <w:r>
              <w:rPr>
                <w:color w:val="000000"/>
                <w:position w:val="-2"/>
                <w:sz w:val="16"/>
                <w:szCs w:val="16"/>
              </w:rPr>
              <w:t>E, ALTERNATIVA RELIGIONE,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ZANCAN PAOLA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STORIA, GEOGRAFIA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4B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61"/>
        <w:gridCol w:w="2030"/>
        <w:gridCol w:w="7363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CARBONE LIBERA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ARTE E IMMAGINE, INGLESE, ITALIANO, STORIA, MUSICA,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FUSARI ANTONELLA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GEOGRAFIA, ATTIVITA' MOTORIE E SPORTIVE, TECNOLOGIA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ROSSATO NADIA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ALTERNATIVA RELIGIONE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4C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1614"/>
        <w:gridCol w:w="7875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CAPITANIO CINZIA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ARTE E IMMAGINE, ATTIVITA' MOTORIE E SPORTIVE, GEOGRAFIA, ITALIANO, MENSA, MUSICA, RELIGIONE CATTOLICA, SCIENZE, STORIA, TECNOLOGIA,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COSTANZA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DEL PRETE IMMACOLATA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FUSARI ANTONELLA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</w:t>
            </w:r>
            <w:r>
              <w:rPr>
                <w:color w:val="000000"/>
                <w:position w:val="-2"/>
                <w:sz w:val="16"/>
                <w:szCs w:val="16"/>
              </w:rPr>
              <w:t>MATICA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GAUDINO ASSUNTA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4D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1956"/>
        <w:gridCol w:w="7533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CAPITANIO CINZIA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COSTANZA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FORTUNA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ROSSATO NADIA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STORIA, GEOGRAFIA, SCIENZE, ARTE E IMMAGINE, ATTIVITA' MOTORIE E SPORTIVE, TECNOLOGIA,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ZARBO MARIA CARMELA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5A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23"/>
        <w:gridCol w:w="2531"/>
        <w:gridCol w:w="6900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ALLEGRO MARINA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GEOGRAFIA, MUSICA,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AUGELLO VALENTINA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STORIA, ATTIVITA' MOTORIE E SPORTIVE, TECNOLOGIA,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FIERRO LETIZIA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STORIA, SCIENZE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RAZZINI TERESA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ARTE E IMMAGINE, MENSA, COMPORTAM</w:t>
            </w:r>
            <w:r>
              <w:rPr>
                <w:color w:val="000000"/>
                <w:position w:val="-2"/>
                <w:sz w:val="16"/>
                <w:szCs w:val="16"/>
              </w:rPr>
              <w:t>ENTO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5B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2095"/>
        <w:gridCol w:w="7394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ALLEGRO MARINA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GEOGRAFIA,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FIERRO LETIZIA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GEOGRAFIA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PAGLIARO ANTONIA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MATEMATICA, SCIENZE, STORIA, ATTIVITA' MOTORIE E SPORTIVE, MUSICA, TECNOLOGIA,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RAZZINI TERESA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ARTE E IMMAGINE,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5C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409"/>
        <w:gridCol w:w="2446"/>
        <w:gridCol w:w="6999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ALLEGRO MARINA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MUSICA, STORIA,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BEDIN LORETTA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MATEMATICA, SCIENZE, TECNOLOGIA, GEOGRAFIA,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ZONCATO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ARTE E IMMAGINE, MENSA, COMPORTAMENTO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5D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365"/>
        <w:gridCol w:w="1849"/>
        <w:gridCol w:w="7640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ALLEGRO MARINA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MUSICA, STORIA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BEDIN LORETTA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ATTIVITA' MOTORIE E SPORTIVE, GEOGRAFIA, MATEMATICA, SCIENZE, MENSA, COMPORTAMENTO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COSTALUNGA 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RELIGIONE CATTOLICA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LIBONATI GIUSEPPINA MONIA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INGLESE, MENSA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RUOCCO EMANUELA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MATEMATICA, MENSA, ALTERNATIVA RELIGIONE, ATTI</w:t>
            </w:r>
            <w:r>
              <w:rPr>
                <w:color w:val="000000"/>
                <w:position w:val="-2"/>
                <w:sz w:val="16"/>
                <w:szCs w:val="16"/>
              </w:rPr>
              <w:t>VITA' MOTORIE E SPORTIVE, GEOGRAFIA, INGLESE, MUSICA, SCIENZE, STORIA, TECNOLOGIA</w:t>
            </w:r>
          </w:p>
        </w:tc>
      </w:tr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ZONCATO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7CE" w:rsidRDefault="00C54FF0">
            <w:r>
              <w:rPr>
                <w:color w:val="000000"/>
                <w:position w:val="-2"/>
                <w:sz w:val="16"/>
                <w:szCs w:val="16"/>
              </w:rPr>
              <w:t>ITALIANO, ARTE E IMMAGINE, TECNOLOGIA, ALTERNATIVA RELIGIONE, MENSA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p w:rsidR="00B467CE" w:rsidRDefault="00B467CE">
      <w:pPr>
        <w:sectPr w:rsidR="00B467CE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PRIMARIA G. B. TIEPOLO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Mensa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/>
      </w:tblPr>
      <w:tblGrid>
        <w:gridCol w:w="1298"/>
        <w:gridCol w:w="4568"/>
        <w:gridCol w:w="3988"/>
      </w:tblGrid>
      <w:tr w:rsidR="00B467C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B467CE" w:rsidRDefault="00C54FF0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</w:tbl>
    <w:p w:rsidR="00B467CE" w:rsidRDefault="00B467CE"/>
    <w:p w:rsidR="004B2D3C" w:rsidRDefault="004B2D3C"/>
    <w:p w:rsidR="004B2D3C" w:rsidRDefault="004B2D3C"/>
    <w:p w:rsidR="004B2D3C" w:rsidRDefault="004B2D3C"/>
    <w:sectPr w:rsidR="004B2D3C" w:rsidSect="00B467CE">
      <w:pgSz w:w="11906" w:h="16838"/>
      <w:pgMar w:top="1417" w:right="1134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0E52D4"/>
    <w:multiLevelType w:val="hybridMultilevel"/>
    <w:tmpl w:val="A82AE416"/>
    <w:lvl w:ilvl="0" w:tplc="983807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6FDA"/>
    <w:multiLevelType w:val="hybridMultilevel"/>
    <w:tmpl w:val="9AAAE100"/>
    <w:lvl w:ilvl="0" w:tplc="19956481">
      <w:start w:val="1"/>
      <w:numFmt w:val="decimal"/>
      <w:lvlText w:val="%1."/>
      <w:lvlJc w:val="left"/>
      <w:pPr>
        <w:ind w:left="720" w:hanging="360"/>
      </w:pPr>
    </w:lvl>
    <w:lvl w:ilvl="1" w:tplc="19956481" w:tentative="1">
      <w:start w:val="1"/>
      <w:numFmt w:val="lowerLetter"/>
      <w:lvlText w:val="%2."/>
      <w:lvlJc w:val="left"/>
      <w:pPr>
        <w:ind w:left="1440" w:hanging="360"/>
      </w:pPr>
    </w:lvl>
    <w:lvl w:ilvl="2" w:tplc="19956481" w:tentative="1">
      <w:start w:val="1"/>
      <w:numFmt w:val="lowerRoman"/>
      <w:lvlText w:val="%3."/>
      <w:lvlJc w:val="right"/>
      <w:pPr>
        <w:ind w:left="2160" w:hanging="180"/>
      </w:pPr>
    </w:lvl>
    <w:lvl w:ilvl="3" w:tplc="19956481" w:tentative="1">
      <w:start w:val="1"/>
      <w:numFmt w:val="decimal"/>
      <w:lvlText w:val="%4."/>
      <w:lvlJc w:val="left"/>
      <w:pPr>
        <w:ind w:left="2880" w:hanging="360"/>
      </w:pPr>
    </w:lvl>
    <w:lvl w:ilvl="4" w:tplc="19956481" w:tentative="1">
      <w:start w:val="1"/>
      <w:numFmt w:val="lowerLetter"/>
      <w:lvlText w:val="%5."/>
      <w:lvlJc w:val="left"/>
      <w:pPr>
        <w:ind w:left="3600" w:hanging="360"/>
      </w:pPr>
    </w:lvl>
    <w:lvl w:ilvl="5" w:tplc="19956481" w:tentative="1">
      <w:start w:val="1"/>
      <w:numFmt w:val="lowerRoman"/>
      <w:lvlText w:val="%6."/>
      <w:lvlJc w:val="right"/>
      <w:pPr>
        <w:ind w:left="4320" w:hanging="180"/>
      </w:pPr>
    </w:lvl>
    <w:lvl w:ilvl="6" w:tplc="19956481" w:tentative="1">
      <w:start w:val="1"/>
      <w:numFmt w:val="decimal"/>
      <w:lvlText w:val="%7."/>
      <w:lvlJc w:val="left"/>
      <w:pPr>
        <w:ind w:left="5040" w:hanging="360"/>
      </w:pPr>
    </w:lvl>
    <w:lvl w:ilvl="7" w:tplc="19956481" w:tentative="1">
      <w:start w:val="1"/>
      <w:numFmt w:val="lowerLetter"/>
      <w:lvlText w:val="%8."/>
      <w:lvlJc w:val="left"/>
      <w:pPr>
        <w:ind w:left="5760" w:hanging="360"/>
      </w:pPr>
    </w:lvl>
    <w:lvl w:ilvl="8" w:tplc="1995648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B2D3C"/>
    <w:rsid w:val="00260307"/>
    <w:rsid w:val="003300DA"/>
    <w:rsid w:val="00440939"/>
    <w:rsid w:val="004A1E89"/>
    <w:rsid w:val="004B29D3"/>
    <w:rsid w:val="004B2D3C"/>
    <w:rsid w:val="004E6BAE"/>
    <w:rsid w:val="005309E9"/>
    <w:rsid w:val="00535E4D"/>
    <w:rsid w:val="0055486E"/>
    <w:rsid w:val="005C61AF"/>
    <w:rsid w:val="008126D5"/>
    <w:rsid w:val="008772DF"/>
    <w:rsid w:val="00973D95"/>
    <w:rsid w:val="00B467CE"/>
    <w:rsid w:val="00C54FF0"/>
    <w:rsid w:val="00CC638F"/>
    <w:rsid w:val="00D24CBC"/>
    <w:rsid w:val="00D5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467CE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rsid w:val="00B467CE"/>
  </w:style>
  <w:style w:type="character" w:customStyle="1" w:styleId="PidipaginaCarattere">
    <w:name w:val="Piè di pagina Carattere"/>
    <w:basedOn w:val="Carpredefinitoparagrafo"/>
    <w:rsid w:val="00B467CE"/>
  </w:style>
  <w:style w:type="paragraph" w:styleId="Titolo">
    <w:name w:val="Title"/>
    <w:basedOn w:val="Normale"/>
    <w:next w:val="Corpodeltesto1"/>
    <w:rsid w:val="00B467C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B467CE"/>
    <w:pPr>
      <w:spacing w:after="120"/>
    </w:pPr>
  </w:style>
  <w:style w:type="paragraph" w:styleId="Elenco">
    <w:name w:val="List"/>
    <w:basedOn w:val="Corpodeltesto1"/>
    <w:rsid w:val="00B467CE"/>
    <w:rPr>
      <w:rFonts w:cs="Mangal"/>
    </w:rPr>
  </w:style>
  <w:style w:type="paragraph" w:styleId="Didascalia">
    <w:name w:val="caption"/>
    <w:basedOn w:val="Normale"/>
    <w:rsid w:val="00B467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467CE"/>
    <w:pPr>
      <w:suppressLineNumbers/>
    </w:pPr>
    <w:rPr>
      <w:rFonts w:cs="Mangal"/>
    </w:rPr>
  </w:style>
  <w:style w:type="paragraph" w:styleId="Intestazione">
    <w:name w:val="header"/>
    <w:basedOn w:val="Normale"/>
    <w:rsid w:val="00B467C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B467CE"/>
    <w:pPr>
      <w:tabs>
        <w:tab w:val="center" w:pos="4819"/>
        <w:tab w:val="right" w:pos="9638"/>
      </w:tabs>
      <w:spacing w:after="0" w:line="100" w:lineRule="atLeast"/>
    </w:pPr>
  </w:style>
  <w:style w:type="table" w:styleId="Grigliatabella">
    <w:name w:val="Table Grid"/>
    <w:basedOn w:val="Tabellanormale"/>
    <w:uiPriority w:val="59"/>
    <w:rsid w:val="0097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B467C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B467C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table" w:styleId="Grigliatabella">
    <w:name w:val="Table Grid"/>
    <w:basedOn w:val="Tabellanormale"/>
    <w:uiPriority w:val="59"/>
    <w:rsid w:val="0097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1d</cp:lastModifiedBy>
  <cp:revision>2</cp:revision>
  <dcterms:created xsi:type="dcterms:W3CDTF">2015-10-19T05:31:00Z</dcterms:created>
  <dcterms:modified xsi:type="dcterms:W3CDTF">2015-10-19T05:31:00Z</dcterms:modified>
</cp:coreProperties>
</file>